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2D" w:rsidRPr="0008507C" w:rsidRDefault="008B722D" w:rsidP="008B722D">
      <w:pPr>
        <w:snapToGrid w:val="0"/>
        <w:ind w:right="-442"/>
        <w:jc w:val="right"/>
        <w:rPr>
          <w:sz w:val="20"/>
          <w:szCs w:val="20"/>
        </w:rPr>
      </w:pPr>
      <w:r w:rsidRPr="0008507C">
        <w:rPr>
          <w:sz w:val="20"/>
          <w:szCs w:val="20"/>
        </w:rPr>
        <w:t>Приложение №3</w:t>
      </w:r>
    </w:p>
    <w:p w:rsidR="008B722D" w:rsidRPr="0008507C" w:rsidRDefault="008B722D" w:rsidP="008B722D">
      <w:pPr>
        <w:snapToGrid w:val="0"/>
        <w:ind w:right="-442"/>
        <w:jc w:val="right"/>
        <w:rPr>
          <w:sz w:val="20"/>
          <w:szCs w:val="20"/>
        </w:rPr>
      </w:pPr>
      <w:r w:rsidRPr="0008507C">
        <w:rPr>
          <w:sz w:val="20"/>
          <w:szCs w:val="20"/>
        </w:rPr>
        <w:t>к Протоколу общего собрания собственников помещений</w:t>
      </w:r>
    </w:p>
    <w:p w:rsidR="008B722D" w:rsidRPr="0008507C" w:rsidRDefault="008B722D" w:rsidP="008B722D">
      <w:pPr>
        <w:snapToGrid w:val="0"/>
        <w:ind w:right="-442"/>
        <w:jc w:val="right"/>
        <w:rPr>
          <w:sz w:val="20"/>
          <w:szCs w:val="20"/>
        </w:rPr>
      </w:pPr>
      <w:r w:rsidRPr="0008507C">
        <w:rPr>
          <w:sz w:val="20"/>
          <w:szCs w:val="20"/>
        </w:rPr>
        <w:t xml:space="preserve"> в многоквартирном доме, расположенном по адресу:</w:t>
      </w:r>
    </w:p>
    <w:p w:rsidR="008B722D" w:rsidRPr="0008507C" w:rsidRDefault="008B722D" w:rsidP="008B722D">
      <w:pPr>
        <w:snapToGrid w:val="0"/>
        <w:ind w:right="-442"/>
        <w:jc w:val="right"/>
        <w:rPr>
          <w:sz w:val="20"/>
          <w:szCs w:val="20"/>
        </w:rPr>
      </w:pPr>
      <w:r w:rsidRPr="0008507C">
        <w:rPr>
          <w:sz w:val="20"/>
          <w:szCs w:val="20"/>
        </w:rPr>
        <w:t xml:space="preserve">г. Севастополь, </w:t>
      </w:r>
      <w:r w:rsidR="00F32083">
        <w:rPr>
          <w:sz w:val="20"/>
          <w:szCs w:val="20"/>
        </w:rPr>
        <w:t>___________________</w:t>
      </w:r>
      <w:r w:rsidR="00D07D29" w:rsidRPr="0008507C">
        <w:rPr>
          <w:sz w:val="20"/>
          <w:szCs w:val="20"/>
        </w:rPr>
        <w:t>, дом №</w:t>
      </w:r>
      <w:r w:rsidR="00F32083">
        <w:rPr>
          <w:sz w:val="20"/>
          <w:szCs w:val="20"/>
        </w:rPr>
        <w:t>__</w:t>
      </w:r>
    </w:p>
    <w:p w:rsidR="006F73F2" w:rsidRPr="0008507C" w:rsidRDefault="008B722D" w:rsidP="008B722D">
      <w:pPr>
        <w:snapToGrid w:val="0"/>
        <w:ind w:right="-442"/>
        <w:jc w:val="right"/>
        <w:rPr>
          <w:sz w:val="20"/>
          <w:szCs w:val="20"/>
        </w:rPr>
      </w:pPr>
      <w:r w:rsidRPr="0008507C">
        <w:rPr>
          <w:sz w:val="20"/>
          <w:szCs w:val="20"/>
        </w:rPr>
        <w:t>от «____» __________ 202</w:t>
      </w:r>
      <w:r w:rsidR="00F32083">
        <w:rPr>
          <w:sz w:val="20"/>
          <w:szCs w:val="20"/>
        </w:rPr>
        <w:t>_</w:t>
      </w:r>
      <w:r w:rsidR="000140D9">
        <w:rPr>
          <w:sz w:val="20"/>
          <w:szCs w:val="20"/>
        </w:rPr>
        <w:t xml:space="preserve"> </w:t>
      </w:r>
      <w:r w:rsidRPr="0008507C">
        <w:rPr>
          <w:sz w:val="20"/>
          <w:szCs w:val="20"/>
        </w:rPr>
        <w:t xml:space="preserve"> г.</w:t>
      </w:r>
    </w:p>
    <w:p w:rsidR="006F73F2" w:rsidRPr="0008507C" w:rsidRDefault="006F73F2" w:rsidP="006F73F2">
      <w:pPr>
        <w:snapToGrid w:val="0"/>
        <w:ind w:right="-442"/>
        <w:rPr>
          <w:b/>
          <w:bCs/>
          <w:sz w:val="12"/>
          <w:szCs w:val="12"/>
        </w:rPr>
      </w:pPr>
    </w:p>
    <w:p w:rsidR="006F73F2" w:rsidRPr="0008507C" w:rsidRDefault="006F73F2" w:rsidP="006F73F2">
      <w:pPr>
        <w:snapToGrid w:val="0"/>
        <w:ind w:left="-360" w:right="-442"/>
        <w:jc w:val="center"/>
        <w:rPr>
          <w:b/>
          <w:bCs/>
          <w:sz w:val="22"/>
          <w:szCs w:val="22"/>
        </w:rPr>
      </w:pPr>
      <w:r w:rsidRPr="0008507C">
        <w:rPr>
          <w:b/>
          <w:bCs/>
          <w:sz w:val="22"/>
          <w:szCs w:val="22"/>
        </w:rPr>
        <w:t xml:space="preserve">Решение собственника помещения на общем собрании собственников помещений </w:t>
      </w:r>
    </w:p>
    <w:p w:rsidR="006F73F2" w:rsidRPr="000140D9" w:rsidRDefault="006F73F2" w:rsidP="00D07D29">
      <w:pPr>
        <w:snapToGrid w:val="0"/>
        <w:ind w:left="-360" w:right="-1"/>
        <w:jc w:val="center"/>
        <w:rPr>
          <w:b/>
          <w:sz w:val="20"/>
          <w:szCs w:val="20"/>
          <w:u w:val="single"/>
        </w:rPr>
      </w:pPr>
      <w:r w:rsidRPr="0008507C">
        <w:rPr>
          <w:b/>
          <w:bCs/>
          <w:sz w:val="22"/>
          <w:szCs w:val="22"/>
        </w:rPr>
        <w:t xml:space="preserve">многоквартирного дома, </w:t>
      </w:r>
      <w:r w:rsidRPr="000140D9">
        <w:rPr>
          <w:b/>
          <w:bCs/>
          <w:sz w:val="20"/>
          <w:szCs w:val="20"/>
        </w:rPr>
        <w:t>расположенного по адресу:</w:t>
      </w:r>
      <w:r w:rsidR="007B5E8D" w:rsidRPr="000140D9">
        <w:rPr>
          <w:b/>
          <w:bCs/>
          <w:sz w:val="20"/>
          <w:szCs w:val="20"/>
        </w:rPr>
        <w:t xml:space="preserve"> </w:t>
      </w:r>
      <w:r w:rsidR="00F32083">
        <w:rPr>
          <w:b/>
          <w:sz w:val="20"/>
          <w:szCs w:val="20"/>
        </w:rPr>
        <w:t>______________________</w:t>
      </w:r>
      <w:r w:rsidR="000140D9" w:rsidRPr="000140D9">
        <w:rPr>
          <w:b/>
          <w:sz w:val="20"/>
          <w:szCs w:val="20"/>
        </w:rPr>
        <w:t>, дом №</w:t>
      </w:r>
      <w:r w:rsidR="00F32083">
        <w:rPr>
          <w:b/>
          <w:sz w:val="20"/>
          <w:szCs w:val="20"/>
        </w:rPr>
        <w:t>__</w:t>
      </w:r>
    </w:p>
    <w:p w:rsidR="006F73F2" w:rsidRPr="00294E43" w:rsidRDefault="00903034" w:rsidP="006F73F2">
      <w:pPr>
        <w:suppressAutoHyphens w:val="0"/>
        <w:jc w:val="both"/>
        <w:rPr>
          <w:b/>
        </w:rPr>
      </w:pPr>
      <w:r w:rsidRPr="00903034">
        <w:t>__________________</w:t>
      </w:r>
      <w:r w:rsidR="00912965" w:rsidRPr="00903034">
        <w:t>_</w:t>
      </w:r>
      <w:r w:rsidR="00912965" w:rsidRPr="00912965">
        <w:t>___</w:t>
      </w:r>
      <w:r w:rsidR="006F73F2" w:rsidRPr="00912965">
        <w:rPr>
          <w:color w:val="000000"/>
          <w:lang w:eastAsia="ru-RU"/>
        </w:rPr>
        <w:t>_</w:t>
      </w:r>
      <w:r w:rsidR="006F73F2" w:rsidRPr="00294E43">
        <w:rPr>
          <w:color w:val="000000"/>
          <w:lang w:eastAsia="ru-RU"/>
        </w:rPr>
        <w:t>________________________________</w:t>
      </w:r>
      <w:r w:rsidR="006F73F2">
        <w:rPr>
          <w:color w:val="000000"/>
          <w:lang w:eastAsia="ru-RU"/>
        </w:rPr>
        <w:t>___</w:t>
      </w:r>
      <w:r w:rsidR="006F73F2" w:rsidRPr="00294E43">
        <w:rPr>
          <w:color w:val="000000"/>
          <w:lang w:eastAsia="ru-RU"/>
        </w:rPr>
        <w:t>______________________</w:t>
      </w:r>
      <w:r>
        <w:rPr>
          <w:color w:val="000000"/>
          <w:lang w:eastAsia="ru-RU"/>
        </w:rPr>
        <w:t>_</w:t>
      </w:r>
      <w:r w:rsidR="006F73F2" w:rsidRPr="00294E43">
        <w:rPr>
          <w:color w:val="000000"/>
          <w:lang w:eastAsia="ru-RU"/>
        </w:rPr>
        <w:t>_</w:t>
      </w:r>
    </w:p>
    <w:p w:rsidR="006F73F2" w:rsidRPr="006B7860" w:rsidRDefault="006F73F2" w:rsidP="006F73F2">
      <w:pPr>
        <w:pStyle w:val="210"/>
        <w:rPr>
          <w:sz w:val="15"/>
          <w:szCs w:val="15"/>
        </w:rPr>
      </w:pPr>
      <w:r w:rsidRPr="006B7860">
        <w:rPr>
          <w:sz w:val="15"/>
          <w:szCs w:val="15"/>
        </w:rPr>
        <w:t>(ФИО физического лица или наименование юр. Лица – собственника помещения, сведения о представителе и документе, подтверждающие его полномочия)</w:t>
      </w:r>
    </w:p>
    <w:p w:rsidR="006F73F2" w:rsidRDefault="00CA70E9" w:rsidP="006F73F2">
      <w:pPr>
        <w:snapToGrid w:val="0"/>
        <w:ind w:right="-442"/>
      </w:pPr>
      <w:r>
        <w:t>_____</w:t>
      </w:r>
      <w:r w:rsidR="00492A3A">
        <w:t>__________</w:t>
      </w:r>
      <w:r>
        <w:t>____</w:t>
      </w:r>
      <w:r w:rsidR="00492A3A">
        <w:t>______________</w:t>
      </w:r>
      <w:r w:rsidR="00903034">
        <w:t>_______________________________________________________</w:t>
      </w:r>
    </w:p>
    <w:p w:rsidR="006F73F2" w:rsidRDefault="006F73F2" w:rsidP="006F73F2">
      <w:pPr>
        <w:snapToGrid w:val="0"/>
        <w:ind w:left="-142" w:right="-442"/>
        <w:jc w:val="center"/>
        <w:rPr>
          <w:sz w:val="16"/>
          <w:szCs w:val="16"/>
        </w:rPr>
      </w:pPr>
      <w:r>
        <w:rPr>
          <w:sz w:val="16"/>
          <w:szCs w:val="16"/>
        </w:rPr>
        <w:t>Вид документа, подтверждающего право собственности на помещение. Реквизиты документа, подтверждающего право собственности на помещение</w:t>
      </w:r>
    </w:p>
    <w:p w:rsidR="006F73F2" w:rsidRPr="0008507C" w:rsidRDefault="006F73F2" w:rsidP="006F73F2">
      <w:pPr>
        <w:snapToGrid w:val="0"/>
        <w:ind w:left="-360" w:right="-442"/>
        <w:jc w:val="center"/>
        <w:rPr>
          <w:sz w:val="12"/>
          <w:szCs w:val="12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2835"/>
        <w:gridCol w:w="2410"/>
        <w:gridCol w:w="2410"/>
        <w:gridCol w:w="2835"/>
      </w:tblGrid>
      <w:tr w:rsidR="006F73F2" w:rsidRPr="002252EA" w:rsidTr="006F73F2">
        <w:trPr>
          <w:trHeight w:val="2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3F2" w:rsidRPr="002252EA" w:rsidRDefault="006F73F2" w:rsidP="006F73F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252EA">
              <w:rPr>
                <w:sz w:val="20"/>
                <w:szCs w:val="20"/>
              </w:rPr>
              <w:t>№ помещения             (квартиры)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3F2" w:rsidRPr="002252EA" w:rsidRDefault="006F73F2" w:rsidP="006F73F2">
            <w:pPr>
              <w:snapToGrid w:val="0"/>
              <w:jc w:val="center"/>
              <w:rPr>
                <w:sz w:val="20"/>
                <w:szCs w:val="20"/>
              </w:rPr>
            </w:pPr>
            <w:r w:rsidRPr="002252EA">
              <w:rPr>
                <w:sz w:val="20"/>
                <w:szCs w:val="20"/>
                <w:lang w:val="en-US"/>
              </w:rPr>
              <w:t>S</w:t>
            </w:r>
            <w:r w:rsidRPr="002252EA">
              <w:rPr>
                <w:sz w:val="20"/>
                <w:szCs w:val="20"/>
              </w:rPr>
              <w:t xml:space="preserve"> (общая площадь жилых и нежилых помещений многоквартирного дома)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3F2" w:rsidRPr="002252EA" w:rsidRDefault="006F73F2" w:rsidP="006F73F2">
            <w:pPr>
              <w:snapToGrid w:val="0"/>
              <w:jc w:val="center"/>
              <w:rPr>
                <w:sz w:val="20"/>
                <w:szCs w:val="20"/>
              </w:rPr>
            </w:pPr>
            <w:r w:rsidRPr="002252EA">
              <w:rPr>
                <w:sz w:val="20"/>
                <w:szCs w:val="20"/>
                <w:lang w:val="en-US"/>
              </w:rPr>
              <w:t>S</w:t>
            </w:r>
            <w:r w:rsidRPr="002252EA">
              <w:rPr>
                <w:sz w:val="20"/>
                <w:szCs w:val="20"/>
              </w:rPr>
              <w:t xml:space="preserve"> помещения (общая площадь квартиры)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3F2" w:rsidRPr="002252EA" w:rsidRDefault="006F73F2" w:rsidP="006F73F2">
            <w:pPr>
              <w:snapToGrid w:val="0"/>
              <w:jc w:val="center"/>
              <w:rPr>
                <w:sz w:val="20"/>
                <w:szCs w:val="20"/>
              </w:rPr>
            </w:pPr>
            <w:r w:rsidRPr="002252EA">
              <w:rPr>
                <w:sz w:val="20"/>
                <w:szCs w:val="20"/>
              </w:rPr>
              <w:t>Количество голосов (1 метр общей площади помещения равен 1 голосу)</w:t>
            </w:r>
          </w:p>
        </w:tc>
      </w:tr>
      <w:tr w:rsidR="006F73F2" w:rsidRPr="002252EA" w:rsidTr="0008507C">
        <w:trPr>
          <w:trHeight w:val="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3F2" w:rsidRPr="002252EA" w:rsidRDefault="006F73F2" w:rsidP="006F73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3F2" w:rsidRPr="002252EA" w:rsidRDefault="006F73F2" w:rsidP="0008507C">
            <w:pPr>
              <w:tabs>
                <w:tab w:val="left" w:pos="40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3F2" w:rsidRPr="002252EA" w:rsidRDefault="006F73F2" w:rsidP="006F73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2" w:rsidRPr="002252EA" w:rsidRDefault="006F73F2" w:rsidP="006F73F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D7A00" w:rsidRPr="002252EA" w:rsidRDefault="005059DA" w:rsidP="0008507C">
      <w:pPr>
        <w:snapToGrid w:val="0"/>
        <w:ind w:left="-360" w:right="-442"/>
        <w:jc w:val="center"/>
        <w:rPr>
          <w:sz w:val="10"/>
          <w:szCs w:val="10"/>
        </w:rPr>
      </w:pPr>
      <w:r w:rsidRPr="002252EA">
        <w:rPr>
          <w:b/>
          <w:sz w:val="4"/>
          <w:szCs w:val="4"/>
        </w:rPr>
        <w:t>,</w:t>
      </w:r>
    </w:p>
    <w:p w:rsidR="002252EA" w:rsidRPr="007B5E8D" w:rsidRDefault="002252EA" w:rsidP="00705500">
      <w:pPr>
        <w:pStyle w:val="1"/>
        <w:rPr>
          <w:b w:val="0"/>
          <w:i w:val="0"/>
          <w:sz w:val="18"/>
          <w:szCs w:val="18"/>
        </w:rPr>
      </w:pPr>
      <w:r w:rsidRPr="007B5E8D">
        <w:rPr>
          <w:b w:val="0"/>
          <w:i w:val="0"/>
          <w:sz w:val="18"/>
          <w:szCs w:val="18"/>
        </w:rPr>
        <w:t xml:space="preserve">Голосование производится путем проставления знака «V», «Х» или иного символа в одной из граф «За», «Против» или «Воздержался» по вопросам повестки дня. </w:t>
      </w:r>
    </w:p>
    <w:p w:rsidR="00705500" w:rsidRPr="007B5E8D" w:rsidRDefault="00705500" w:rsidP="00705500">
      <w:pPr>
        <w:pStyle w:val="1"/>
        <w:rPr>
          <w:i w:val="0"/>
          <w:sz w:val="18"/>
          <w:szCs w:val="18"/>
        </w:rPr>
      </w:pPr>
      <w:r w:rsidRPr="007B5E8D">
        <w:rPr>
          <w:i w:val="0"/>
          <w:sz w:val="18"/>
          <w:szCs w:val="18"/>
        </w:rPr>
        <w:t>При голосовании по</w:t>
      </w:r>
      <w:r w:rsidR="00E45439" w:rsidRPr="007B5E8D">
        <w:rPr>
          <w:i w:val="0"/>
          <w:sz w:val="18"/>
          <w:szCs w:val="18"/>
        </w:rPr>
        <w:t xml:space="preserve"> каждому вопросу выбери</w:t>
      </w:r>
      <w:r w:rsidRPr="007B5E8D">
        <w:rPr>
          <w:i w:val="0"/>
          <w:sz w:val="18"/>
          <w:szCs w:val="18"/>
        </w:rPr>
        <w:t>те только один вариант ответа</w:t>
      </w:r>
      <w:r w:rsidR="00C64171" w:rsidRPr="007B5E8D">
        <w:rPr>
          <w:i w:val="0"/>
          <w:sz w:val="18"/>
          <w:szCs w:val="18"/>
        </w:rPr>
        <w:t>!</w:t>
      </w:r>
    </w:p>
    <w:p w:rsidR="004D7A00" w:rsidRPr="002252EA" w:rsidRDefault="004D7A00" w:rsidP="004D7A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9"/>
        <w:gridCol w:w="7729"/>
        <w:gridCol w:w="709"/>
        <w:gridCol w:w="850"/>
        <w:gridCol w:w="675"/>
      </w:tblGrid>
      <w:tr w:rsidR="002252EA" w:rsidRPr="0008507C" w:rsidTr="00AC51D3">
        <w:tc>
          <w:tcPr>
            <w:tcW w:w="220" w:type="pct"/>
            <w:vMerge w:val="restart"/>
            <w:shd w:val="clear" w:color="auto" w:fill="FFFFFF"/>
            <w:vAlign w:val="center"/>
          </w:tcPr>
          <w:p w:rsidR="002252EA" w:rsidRPr="0008507C" w:rsidRDefault="002252E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8507C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8" w:type="pct"/>
            <w:vMerge w:val="restart"/>
            <w:shd w:val="clear" w:color="auto" w:fill="FFFFFF"/>
            <w:vAlign w:val="center"/>
          </w:tcPr>
          <w:p w:rsidR="002252EA" w:rsidRPr="00AC51D3" w:rsidRDefault="002252E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C51D3">
              <w:rPr>
                <w:b/>
                <w:sz w:val="22"/>
                <w:szCs w:val="22"/>
                <w:lang w:eastAsia="ru-RU"/>
              </w:rPr>
              <w:t>Формулировка вопроса повестки дня общего собрания</w:t>
            </w:r>
          </w:p>
        </w:tc>
        <w:tc>
          <w:tcPr>
            <w:tcW w:w="1072" w:type="pct"/>
            <w:gridSpan w:val="3"/>
            <w:shd w:val="clear" w:color="auto" w:fill="FFFFFF"/>
            <w:vAlign w:val="center"/>
          </w:tcPr>
          <w:p w:rsidR="006369A4" w:rsidRPr="00AC51D3" w:rsidRDefault="002252EA" w:rsidP="006369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C51D3">
              <w:rPr>
                <w:b/>
                <w:sz w:val="22"/>
                <w:szCs w:val="22"/>
                <w:lang w:eastAsia="ru-RU"/>
              </w:rPr>
              <w:t>Вариант решения</w:t>
            </w:r>
          </w:p>
        </w:tc>
      </w:tr>
      <w:tr w:rsidR="001270C6" w:rsidRPr="0008507C" w:rsidTr="00C85053">
        <w:trPr>
          <w:cantSplit/>
          <w:trHeight w:val="1318"/>
        </w:trPr>
        <w:tc>
          <w:tcPr>
            <w:tcW w:w="220" w:type="pct"/>
            <w:vMerge/>
            <w:shd w:val="clear" w:color="auto" w:fill="FFFFFF"/>
            <w:vAlign w:val="center"/>
          </w:tcPr>
          <w:p w:rsidR="002252EA" w:rsidRPr="0008507C" w:rsidRDefault="002252EA" w:rsidP="002252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2EA" w:rsidRPr="00AC51D3" w:rsidRDefault="002252EA" w:rsidP="002252EA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252EA" w:rsidRPr="00AC51D3" w:rsidRDefault="002252EA" w:rsidP="000850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AC51D3">
              <w:rPr>
                <w:b/>
                <w:sz w:val="22"/>
                <w:szCs w:val="22"/>
                <w:lang w:eastAsia="ru-RU"/>
              </w:rPr>
              <w:t>За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252EA" w:rsidRPr="00AC51D3" w:rsidRDefault="002252EA" w:rsidP="000850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AC51D3">
              <w:rPr>
                <w:b/>
                <w:sz w:val="22"/>
                <w:szCs w:val="22"/>
                <w:lang w:eastAsia="ru-RU"/>
              </w:rPr>
              <w:t>Против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252EA" w:rsidRPr="00AC51D3" w:rsidRDefault="002252EA" w:rsidP="000850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C51D3">
              <w:rPr>
                <w:b/>
                <w:sz w:val="22"/>
                <w:szCs w:val="22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1270C6" w:rsidRPr="0008507C" w:rsidTr="00C85053">
        <w:trPr>
          <w:trHeight w:val="713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</w:tcPr>
          <w:p w:rsidR="002252EA" w:rsidRPr="0008507C" w:rsidRDefault="002252EA" w:rsidP="002252EA">
            <w:pPr>
              <w:suppressAutoHyphens w:val="0"/>
              <w:rPr>
                <w:b/>
                <w:iCs/>
                <w:sz w:val="20"/>
                <w:szCs w:val="20"/>
                <w:lang w:eastAsia="ru-RU"/>
              </w:rPr>
            </w:pPr>
            <w:r w:rsidRPr="0008507C">
              <w:rPr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8" w:type="pct"/>
            <w:tcBorders>
              <w:bottom w:val="single" w:sz="4" w:space="0" w:color="auto"/>
            </w:tcBorders>
            <w:shd w:val="clear" w:color="auto" w:fill="FFFFFF"/>
          </w:tcPr>
          <w:p w:rsidR="00903034" w:rsidRPr="0008507C" w:rsidRDefault="002252EA" w:rsidP="0008507C">
            <w:pPr>
              <w:widowControl w:val="0"/>
              <w:autoSpaceDE w:val="0"/>
              <w:ind w:left="-33" w:right="57"/>
              <w:jc w:val="both"/>
              <w:rPr>
                <w:color w:val="000000"/>
                <w:sz w:val="20"/>
                <w:szCs w:val="20"/>
              </w:rPr>
            </w:pPr>
            <w:r w:rsidRPr="0008507C">
              <w:rPr>
                <w:color w:val="000000"/>
                <w:sz w:val="20"/>
                <w:szCs w:val="20"/>
              </w:rPr>
              <w:t xml:space="preserve">Избрать: </w:t>
            </w:r>
            <w:r w:rsidR="00903034" w:rsidRPr="0008507C">
              <w:rPr>
                <w:color w:val="000000"/>
                <w:sz w:val="20"/>
                <w:szCs w:val="20"/>
              </w:rPr>
              <w:t>председателем собрания —</w:t>
            </w:r>
            <w:r w:rsidR="000140D9">
              <w:rPr>
                <w:color w:val="000000"/>
                <w:sz w:val="20"/>
                <w:szCs w:val="20"/>
              </w:rPr>
              <w:t xml:space="preserve"> </w:t>
            </w:r>
            <w:r w:rsidR="00F32083">
              <w:rPr>
                <w:color w:val="000000"/>
                <w:sz w:val="20"/>
                <w:szCs w:val="20"/>
              </w:rPr>
              <w:t>_______________________________</w:t>
            </w:r>
            <w:r w:rsidR="00AC51D3" w:rsidRPr="00AC51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C51D3" w:rsidRPr="00AC51D3">
              <w:rPr>
                <w:color w:val="000000"/>
                <w:sz w:val="20"/>
                <w:szCs w:val="20"/>
              </w:rPr>
              <w:t>кв.</w:t>
            </w:r>
            <w:r w:rsidR="00F32083">
              <w:rPr>
                <w:color w:val="000000"/>
                <w:sz w:val="20"/>
                <w:szCs w:val="20"/>
              </w:rPr>
              <w:t>__</w:t>
            </w:r>
            <w:proofErr w:type="spellEnd"/>
            <w:r w:rsidR="00AC51D3">
              <w:rPr>
                <w:color w:val="000000"/>
                <w:sz w:val="20"/>
                <w:szCs w:val="20"/>
              </w:rPr>
              <w:t>;</w:t>
            </w:r>
          </w:p>
          <w:p w:rsidR="00AC51D3" w:rsidRDefault="00903034" w:rsidP="00AC51D3">
            <w:pPr>
              <w:widowControl w:val="0"/>
              <w:autoSpaceDE w:val="0"/>
              <w:ind w:left="-33" w:right="57"/>
              <w:jc w:val="both"/>
              <w:rPr>
                <w:color w:val="000000"/>
                <w:sz w:val="20"/>
                <w:szCs w:val="20"/>
              </w:rPr>
            </w:pPr>
            <w:r w:rsidRPr="001270C6">
              <w:rPr>
                <w:color w:val="000000"/>
                <w:sz w:val="20"/>
                <w:szCs w:val="20"/>
              </w:rPr>
              <w:t xml:space="preserve">секретарем собрания — </w:t>
            </w:r>
            <w:r w:rsidR="00F32083">
              <w:rPr>
                <w:color w:val="000000"/>
                <w:sz w:val="20"/>
                <w:szCs w:val="20"/>
              </w:rPr>
              <w:t>______________________________</w:t>
            </w:r>
            <w:r w:rsidR="00AC51D3" w:rsidRPr="00AC51D3">
              <w:rPr>
                <w:color w:val="000000"/>
                <w:sz w:val="20"/>
                <w:szCs w:val="20"/>
              </w:rPr>
              <w:t>, кв.</w:t>
            </w:r>
            <w:r w:rsidR="000140D9">
              <w:rPr>
                <w:color w:val="000000"/>
                <w:sz w:val="20"/>
                <w:szCs w:val="20"/>
              </w:rPr>
              <w:t xml:space="preserve"> </w:t>
            </w:r>
            <w:r w:rsidR="00F32083">
              <w:rPr>
                <w:color w:val="000000"/>
                <w:sz w:val="20"/>
                <w:szCs w:val="20"/>
              </w:rPr>
              <w:t>__</w:t>
            </w:r>
            <w:r w:rsidR="00AC51D3" w:rsidRPr="00AC51D3">
              <w:rPr>
                <w:color w:val="000000"/>
                <w:sz w:val="20"/>
                <w:szCs w:val="20"/>
              </w:rPr>
              <w:t>;</w:t>
            </w:r>
          </w:p>
          <w:p w:rsidR="002252EA" w:rsidRPr="00AC51D3" w:rsidRDefault="00AC51D3" w:rsidP="00F32083">
            <w:pPr>
              <w:widowControl w:val="0"/>
              <w:autoSpaceDE w:val="0"/>
              <w:ind w:left="-33" w:right="57"/>
              <w:jc w:val="both"/>
              <w:rPr>
                <w:color w:val="000000"/>
                <w:sz w:val="20"/>
                <w:szCs w:val="20"/>
              </w:rPr>
            </w:pPr>
            <w:r w:rsidRPr="00AC51D3">
              <w:rPr>
                <w:sz w:val="20"/>
                <w:szCs w:val="20"/>
              </w:rPr>
              <w:t>лицом, ответственным за подсчет голосов —</w:t>
            </w:r>
            <w:bookmarkStart w:id="0" w:name="_GoBack"/>
            <w:bookmarkEnd w:id="0"/>
            <w:r w:rsidRPr="00AC51D3">
              <w:rPr>
                <w:sz w:val="20"/>
                <w:szCs w:val="20"/>
              </w:rPr>
              <w:t xml:space="preserve"> </w:t>
            </w:r>
            <w:r w:rsidR="00F32083">
              <w:rPr>
                <w:sz w:val="20"/>
                <w:szCs w:val="20"/>
              </w:rPr>
              <w:t>____________________________</w:t>
            </w:r>
            <w:r w:rsidRPr="00AC51D3">
              <w:rPr>
                <w:sz w:val="20"/>
                <w:szCs w:val="20"/>
              </w:rPr>
              <w:t>, кв.</w:t>
            </w:r>
            <w:r w:rsidR="000140D9">
              <w:rPr>
                <w:sz w:val="20"/>
                <w:szCs w:val="20"/>
              </w:rPr>
              <w:t xml:space="preserve"> </w:t>
            </w:r>
            <w:r w:rsidR="00F32083">
              <w:rPr>
                <w:sz w:val="20"/>
                <w:szCs w:val="20"/>
              </w:rPr>
              <w:t>__</w:t>
            </w:r>
            <w:r w:rsidRPr="00AC51D3">
              <w:rPr>
                <w:sz w:val="20"/>
                <w:szCs w:val="20"/>
              </w:rPr>
              <w:t>;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2EA" w:rsidRPr="0008507C" w:rsidRDefault="002252E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2EA" w:rsidRPr="0008507C" w:rsidRDefault="002252E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8507C">
              <w:rPr>
                <w:color w:val="FFFFFF"/>
                <w:sz w:val="20"/>
                <w:szCs w:val="20"/>
                <w:lang w:eastAsia="ru-RU"/>
              </w:rPr>
              <w:t>$ (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2EA" w:rsidRPr="0008507C" w:rsidRDefault="002252E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70C6" w:rsidRPr="00F32083" w:rsidTr="00F32083">
        <w:trPr>
          <w:trHeight w:val="595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</w:tcPr>
          <w:p w:rsidR="005D4C3A" w:rsidRPr="00F32083" w:rsidRDefault="005D4C3A" w:rsidP="00CD3837">
            <w:pPr>
              <w:suppressAutoHyphens w:val="0"/>
              <w:rPr>
                <w:b/>
                <w:iCs/>
                <w:sz w:val="20"/>
                <w:szCs w:val="20"/>
                <w:lang w:eastAsia="ru-RU"/>
              </w:rPr>
            </w:pPr>
            <w:r w:rsidRPr="00F32083">
              <w:rPr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8" w:type="pct"/>
            <w:tcBorders>
              <w:bottom w:val="single" w:sz="4" w:space="0" w:color="auto"/>
            </w:tcBorders>
            <w:shd w:val="clear" w:color="auto" w:fill="FFFFFF"/>
          </w:tcPr>
          <w:p w:rsidR="005D4C3A" w:rsidRPr="00F32083" w:rsidRDefault="00F32083" w:rsidP="00F32083">
            <w:pPr>
              <w:widowControl w:val="0"/>
              <w:shd w:val="clear" w:color="auto" w:fill="FFFFFF"/>
              <w:autoSpaceDE w:val="0"/>
              <w:ind w:left="-33" w:right="-43"/>
              <w:jc w:val="both"/>
              <w:rPr>
                <w:sz w:val="20"/>
                <w:szCs w:val="20"/>
              </w:rPr>
            </w:pPr>
            <w:r w:rsidRPr="00F32083">
              <w:rPr>
                <w:sz w:val="20"/>
                <w:szCs w:val="20"/>
              </w:rPr>
              <w:t xml:space="preserve">Провести работы по сохранению ОКН в части </w:t>
            </w:r>
            <w:r w:rsidRPr="00F32083">
              <w:rPr>
                <w:i/>
                <w:sz w:val="20"/>
                <w:szCs w:val="20"/>
              </w:rPr>
              <w:t>ремонта крыши</w:t>
            </w:r>
            <w:proofErr w:type="gramStart"/>
            <w:r w:rsidRPr="00F32083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F32083">
              <w:rPr>
                <w:i/>
                <w:sz w:val="20"/>
                <w:szCs w:val="20"/>
              </w:rPr>
              <w:t xml:space="preserve"> подвальных помещений, ремонта фасада</w:t>
            </w:r>
            <w:r w:rsidR="00D07D29" w:rsidRPr="00F32083">
              <w:rPr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F32083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F32083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F32083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70C6" w:rsidRPr="0008507C" w:rsidTr="00C85053">
        <w:trPr>
          <w:trHeight w:val="841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</w:tcPr>
          <w:p w:rsidR="005D4C3A" w:rsidRPr="0008507C" w:rsidRDefault="005D4C3A" w:rsidP="00CD3837">
            <w:pPr>
              <w:suppressAutoHyphens w:val="0"/>
              <w:rPr>
                <w:b/>
                <w:iCs/>
                <w:sz w:val="20"/>
                <w:szCs w:val="20"/>
                <w:lang w:eastAsia="ru-RU"/>
              </w:rPr>
            </w:pPr>
            <w:r w:rsidRPr="0008507C">
              <w:rPr>
                <w:b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8" w:type="pct"/>
            <w:tcBorders>
              <w:bottom w:val="single" w:sz="4" w:space="0" w:color="auto"/>
            </w:tcBorders>
            <w:shd w:val="clear" w:color="auto" w:fill="FFFFFF"/>
          </w:tcPr>
          <w:p w:rsidR="00F32083" w:rsidRPr="00F32083" w:rsidRDefault="00F32083" w:rsidP="00F32083">
            <w:pPr>
              <w:jc w:val="both"/>
              <w:rPr>
                <w:sz w:val="20"/>
                <w:szCs w:val="20"/>
              </w:rPr>
            </w:pPr>
            <w:r w:rsidRPr="00F32083">
              <w:rPr>
                <w:sz w:val="20"/>
                <w:szCs w:val="20"/>
              </w:rPr>
              <w:t xml:space="preserve">Передать полномочия некоммерческой организации «Фонд содействия капитальному ремонту города Севастополя» (299053 г. Севастополь,           ул. </w:t>
            </w:r>
            <w:proofErr w:type="spellStart"/>
            <w:r w:rsidRPr="00F32083">
              <w:rPr>
                <w:sz w:val="20"/>
                <w:szCs w:val="20"/>
              </w:rPr>
              <w:t>Фиолентовское</w:t>
            </w:r>
            <w:proofErr w:type="spellEnd"/>
            <w:r w:rsidRPr="00F32083">
              <w:rPr>
                <w:sz w:val="20"/>
                <w:szCs w:val="20"/>
              </w:rPr>
              <w:t xml:space="preserve"> шоссе, д. 1/1) для представления интересов собственников жилого дома, расположенного по адресу: _________________________________________, являющегося объектом культурного наследия, в Управлении охраны объектов культурного наследия города Севастополя (299011 г. Севастополь   ул. Володарского, д.19) по следующим вопросам:</w:t>
            </w:r>
          </w:p>
          <w:p w:rsidR="00F32083" w:rsidRPr="00F32083" w:rsidRDefault="00F32083" w:rsidP="00F32083">
            <w:pPr>
              <w:jc w:val="both"/>
              <w:rPr>
                <w:sz w:val="20"/>
                <w:szCs w:val="20"/>
              </w:rPr>
            </w:pPr>
            <w:r w:rsidRPr="00F32083">
              <w:rPr>
                <w:sz w:val="20"/>
                <w:szCs w:val="20"/>
              </w:rPr>
              <w:t>-  направление заявления для получения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      </w:r>
          </w:p>
          <w:p w:rsidR="00F32083" w:rsidRPr="00F32083" w:rsidRDefault="00F32083" w:rsidP="00F32083">
            <w:pPr>
              <w:jc w:val="both"/>
              <w:rPr>
                <w:sz w:val="20"/>
                <w:szCs w:val="20"/>
              </w:rPr>
            </w:pPr>
            <w:r w:rsidRPr="00F32083">
              <w:rPr>
                <w:sz w:val="20"/>
                <w:szCs w:val="20"/>
              </w:rPr>
              <w:t>- получение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 Федерации, или выявленного объекта культурного наследия;</w:t>
            </w:r>
          </w:p>
          <w:p w:rsidR="00F32083" w:rsidRPr="00F32083" w:rsidRDefault="00F32083" w:rsidP="00F32083">
            <w:pPr>
              <w:jc w:val="both"/>
              <w:rPr>
                <w:sz w:val="20"/>
                <w:szCs w:val="20"/>
              </w:rPr>
            </w:pPr>
            <w:r w:rsidRPr="00F32083">
              <w:rPr>
                <w:sz w:val="20"/>
                <w:szCs w:val="20"/>
              </w:rPr>
              <w:t>- представление интересов собственников по вопросам проведения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Российской</w:t>
            </w:r>
          </w:p>
          <w:p w:rsidR="005D4C3A" w:rsidRPr="00F32083" w:rsidRDefault="005D4C3A" w:rsidP="0008507C">
            <w:pPr>
              <w:tabs>
                <w:tab w:val="left" w:pos="993"/>
              </w:tabs>
              <w:ind w:left="-33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08507C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08507C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08507C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70C6" w:rsidRPr="0008507C" w:rsidTr="00C85053">
        <w:trPr>
          <w:trHeight w:val="841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</w:tcPr>
          <w:p w:rsidR="005D4C3A" w:rsidRPr="0008507C" w:rsidRDefault="005D4C3A" w:rsidP="00CD3837">
            <w:pPr>
              <w:suppressAutoHyphens w:val="0"/>
              <w:rPr>
                <w:b/>
                <w:iCs/>
                <w:sz w:val="20"/>
                <w:szCs w:val="20"/>
                <w:lang w:eastAsia="ru-RU"/>
              </w:rPr>
            </w:pPr>
            <w:r w:rsidRPr="0008507C">
              <w:rPr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8" w:type="pct"/>
            <w:tcBorders>
              <w:bottom w:val="single" w:sz="4" w:space="0" w:color="auto"/>
            </w:tcBorders>
            <w:shd w:val="clear" w:color="auto" w:fill="FFFFFF"/>
          </w:tcPr>
          <w:p w:rsidR="00F32083" w:rsidRPr="00F32083" w:rsidRDefault="00F32083" w:rsidP="00F32083">
            <w:pPr>
              <w:widowControl w:val="0"/>
              <w:shd w:val="clear" w:color="auto" w:fill="FFFFFF"/>
              <w:autoSpaceDE w:val="0"/>
              <w:ind w:right="-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32083">
              <w:rPr>
                <w:sz w:val="20"/>
                <w:szCs w:val="20"/>
              </w:rPr>
              <w:t>збрать __________________________________________________________________,</w:t>
            </w:r>
          </w:p>
          <w:p w:rsidR="00F32083" w:rsidRPr="00F32083" w:rsidRDefault="00F32083" w:rsidP="00F32083">
            <w:pPr>
              <w:ind w:firstLine="567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F32083">
              <w:rPr>
                <w:color w:val="595959" w:themeColor="text1" w:themeTint="A6"/>
                <w:sz w:val="16"/>
                <w:szCs w:val="16"/>
              </w:rPr>
              <w:t xml:space="preserve">(Ф.И.О. (полностью), адрес, контактный телефон, </w:t>
            </w:r>
            <w:proofErr w:type="spellStart"/>
            <w:r w:rsidRPr="00F32083">
              <w:rPr>
                <w:color w:val="595959" w:themeColor="text1" w:themeTint="A6"/>
                <w:sz w:val="16"/>
                <w:szCs w:val="16"/>
              </w:rPr>
              <w:t>e-mail</w:t>
            </w:r>
            <w:proofErr w:type="spellEnd"/>
            <w:r w:rsidRPr="00F32083">
              <w:rPr>
                <w:color w:val="595959" w:themeColor="text1" w:themeTint="A6"/>
                <w:sz w:val="16"/>
                <w:szCs w:val="16"/>
              </w:rPr>
              <w:t>)</w:t>
            </w:r>
          </w:p>
          <w:p w:rsidR="005D4C3A" w:rsidRPr="00F32083" w:rsidRDefault="00F32083" w:rsidP="00F32083">
            <w:pPr>
              <w:widowControl w:val="0"/>
              <w:shd w:val="clear" w:color="auto" w:fill="FFFFFF"/>
              <w:autoSpaceDE w:val="0"/>
              <w:ind w:left="-33" w:right="-43"/>
              <w:jc w:val="both"/>
              <w:rPr>
                <w:sz w:val="20"/>
                <w:szCs w:val="20"/>
              </w:rPr>
            </w:pPr>
            <w:proofErr w:type="gramStart"/>
            <w:r w:rsidRPr="00F32083">
              <w:rPr>
                <w:sz w:val="20"/>
                <w:szCs w:val="20"/>
              </w:rPr>
              <w:t xml:space="preserve">лицом, от имени собственников помещений многоквартирного дома направить в адрес регионального оператора – некоммерческой организации «Фонд содействия капитальному ремонту города Севастополя» (299053  г. Севастополь,  ул. </w:t>
            </w:r>
            <w:proofErr w:type="spellStart"/>
            <w:r w:rsidRPr="00F32083">
              <w:rPr>
                <w:sz w:val="20"/>
                <w:szCs w:val="20"/>
              </w:rPr>
              <w:t>Фиолентовское</w:t>
            </w:r>
            <w:proofErr w:type="spellEnd"/>
            <w:r w:rsidRPr="00F32083">
              <w:rPr>
                <w:sz w:val="20"/>
                <w:szCs w:val="20"/>
              </w:rPr>
              <w:t xml:space="preserve"> шоссе, д. 1/1) и Управление охраны объектов культурного наследия города Севастополя (299011 г. Севастополь   ул. Володарского, д.19)  протокол  общего собрания собственников помещений и довести информацию о результатах общего собрания до собственников помещений путем</w:t>
            </w:r>
            <w:proofErr w:type="gramEnd"/>
            <w:r w:rsidRPr="00F32083">
              <w:rPr>
                <w:sz w:val="20"/>
                <w:szCs w:val="20"/>
              </w:rPr>
              <w:t xml:space="preserve"> ее размещения в </w:t>
            </w:r>
            <w:proofErr w:type="gramStart"/>
            <w:r w:rsidRPr="00F32083">
              <w:rPr>
                <w:sz w:val="20"/>
                <w:szCs w:val="20"/>
              </w:rPr>
              <w:t>доступном</w:t>
            </w:r>
            <w:proofErr w:type="gramEnd"/>
            <w:r w:rsidRPr="00F32083">
              <w:rPr>
                <w:sz w:val="20"/>
                <w:szCs w:val="20"/>
              </w:rPr>
              <w:t xml:space="preserve"> для всех собственников помещений мест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08507C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08507C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4C3A" w:rsidRPr="0008507C" w:rsidRDefault="005D4C3A" w:rsidP="002252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C51D3" w:rsidRPr="00F32083" w:rsidRDefault="00AC51D3" w:rsidP="002252EA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</w:p>
    <w:p w:rsidR="00AC51D3" w:rsidRDefault="00AC51D3" w:rsidP="00AC51D3">
      <w:pPr>
        <w:jc w:val="center"/>
        <w:rPr>
          <w:i/>
          <w:lang w:eastAsia="ru-RU"/>
        </w:rPr>
      </w:pPr>
      <w:r w:rsidRPr="002252EA">
        <w:rPr>
          <w:lang w:eastAsia="ru-RU"/>
        </w:rPr>
        <w:t>_______________________________________________/____________________</w:t>
      </w:r>
    </w:p>
    <w:p w:rsidR="00AC51D3" w:rsidRPr="00F32083" w:rsidRDefault="00AC51D3" w:rsidP="00AC51D3">
      <w:pPr>
        <w:rPr>
          <w:sz w:val="16"/>
          <w:szCs w:val="16"/>
        </w:rPr>
      </w:pPr>
      <w:r w:rsidRPr="005F0953">
        <w:rPr>
          <w:i/>
          <w:sz w:val="22"/>
          <w:szCs w:val="22"/>
          <w:lang w:eastAsia="ru-RU"/>
        </w:rPr>
        <w:t xml:space="preserve">                                                                            ФИО                </w:t>
      </w:r>
      <w:r w:rsidRPr="00F32083">
        <w:rPr>
          <w:i/>
          <w:sz w:val="16"/>
          <w:szCs w:val="16"/>
          <w:lang w:eastAsia="ru-RU"/>
        </w:rPr>
        <w:t xml:space="preserve">                                подпись   </w:t>
      </w:r>
    </w:p>
    <w:p w:rsidR="00AC51D3" w:rsidRPr="005F0953" w:rsidRDefault="00AC51D3" w:rsidP="00AC51D3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AC51D3" w:rsidRPr="005F0953" w:rsidRDefault="00AC51D3" w:rsidP="00AC51D3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5F0953">
        <w:rPr>
          <w:sz w:val="22"/>
          <w:szCs w:val="22"/>
          <w:lang w:eastAsia="ru-RU"/>
        </w:rPr>
        <w:t>С сообщением о проведении общего собрания собственник ознакомлен(а) в дату публикации сообщения.</w:t>
      </w:r>
    </w:p>
    <w:p w:rsidR="00DA38E2" w:rsidRPr="003B241B" w:rsidRDefault="00AC51D3" w:rsidP="00667A03">
      <w:pPr>
        <w:jc w:val="center"/>
      </w:pPr>
      <w:r w:rsidRPr="005F0953">
        <w:rPr>
          <w:sz w:val="22"/>
          <w:szCs w:val="22"/>
        </w:rPr>
        <w:t xml:space="preserve"> «______» ___________________ 202</w:t>
      </w:r>
      <w:r w:rsidR="00F32083">
        <w:rPr>
          <w:sz w:val="22"/>
          <w:szCs w:val="22"/>
        </w:rPr>
        <w:t>_</w:t>
      </w:r>
      <w:r w:rsidRPr="005F0953">
        <w:rPr>
          <w:sz w:val="22"/>
          <w:szCs w:val="22"/>
        </w:rPr>
        <w:t xml:space="preserve"> г.</w:t>
      </w:r>
    </w:p>
    <w:sectPr w:rsidR="00DA38E2" w:rsidRPr="003B241B" w:rsidSect="000D123E">
      <w:pgSz w:w="11906" w:h="16838"/>
      <w:pgMar w:top="567" w:right="849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1037685"/>
    <w:multiLevelType w:val="hybridMultilevel"/>
    <w:tmpl w:val="6466F1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335C4"/>
    <w:multiLevelType w:val="hybridMultilevel"/>
    <w:tmpl w:val="F114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D2AD8"/>
    <w:multiLevelType w:val="hybridMultilevel"/>
    <w:tmpl w:val="F114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E534A"/>
    <w:multiLevelType w:val="hybridMultilevel"/>
    <w:tmpl w:val="E222BE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713E79"/>
    <w:multiLevelType w:val="hybridMultilevel"/>
    <w:tmpl w:val="F788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E505F"/>
    <w:multiLevelType w:val="hybridMultilevel"/>
    <w:tmpl w:val="22E4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724"/>
    <w:multiLevelType w:val="hybridMultilevel"/>
    <w:tmpl w:val="554A8748"/>
    <w:lvl w:ilvl="0" w:tplc="6DACE404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134B0"/>
    <w:multiLevelType w:val="hybridMultilevel"/>
    <w:tmpl w:val="6BCE5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7094F"/>
    <w:multiLevelType w:val="hybridMultilevel"/>
    <w:tmpl w:val="84AAF7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A8A078A"/>
    <w:multiLevelType w:val="hybridMultilevel"/>
    <w:tmpl w:val="505A05F4"/>
    <w:lvl w:ilvl="0" w:tplc="31EC8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4F27"/>
    <w:multiLevelType w:val="hybridMultilevel"/>
    <w:tmpl w:val="602A8C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4CE4"/>
    <w:multiLevelType w:val="hybridMultilevel"/>
    <w:tmpl w:val="FFAAC432"/>
    <w:lvl w:ilvl="0" w:tplc="DDEA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C7677"/>
    <w:multiLevelType w:val="hybridMultilevel"/>
    <w:tmpl w:val="09EE4898"/>
    <w:lvl w:ilvl="0" w:tplc="8626C0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0A0A"/>
    <w:multiLevelType w:val="hybridMultilevel"/>
    <w:tmpl w:val="886048DE"/>
    <w:lvl w:ilvl="0" w:tplc="E2B83E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66C1F"/>
    <w:multiLevelType w:val="multilevel"/>
    <w:tmpl w:val="EDA44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333614"/>
    <w:multiLevelType w:val="hybridMultilevel"/>
    <w:tmpl w:val="57BE87B8"/>
    <w:lvl w:ilvl="0" w:tplc="31C605B8">
      <w:start w:val="1"/>
      <w:numFmt w:val="decimal"/>
      <w:lvlText w:val="%1."/>
      <w:lvlJc w:val="left"/>
      <w:pPr>
        <w:ind w:left="4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B3915A4"/>
    <w:multiLevelType w:val="hybridMultilevel"/>
    <w:tmpl w:val="2E76F14A"/>
    <w:lvl w:ilvl="0" w:tplc="52169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D4274"/>
    <w:multiLevelType w:val="hybridMultilevel"/>
    <w:tmpl w:val="10E8E1DE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A87E5B"/>
    <w:multiLevelType w:val="hybridMultilevel"/>
    <w:tmpl w:val="904083E4"/>
    <w:lvl w:ilvl="0" w:tplc="693239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15D0B"/>
    <w:multiLevelType w:val="hybridMultilevel"/>
    <w:tmpl w:val="8DE4E264"/>
    <w:lvl w:ilvl="0" w:tplc="E2B83E1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C11A95"/>
    <w:multiLevelType w:val="hybridMultilevel"/>
    <w:tmpl w:val="3F4CB844"/>
    <w:lvl w:ilvl="0" w:tplc="E2B83E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4551C"/>
    <w:multiLevelType w:val="hybridMultilevel"/>
    <w:tmpl w:val="CB2E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>
    <w:nsid w:val="6806094E"/>
    <w:multiLevelType w:val="hybridMultilevel"/>
    <w:tmpl w:val="51A830F2"/>
    <w:lvl w:ilvl="0" w:tplc="E2B83E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9217B"/>
    <w:multiLevelType w:val="hybridMultilevel"/>
    <w:tmpl w:val="5C5A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97D1C"/>
    <w:multiLevelType w:val="hybridMultilevel"/>
    <w:tmpl w:val="D752E9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2"/>
  </w:num>
  <w:num w:numId="6">
    <w:abstractNumId w:val="25"/>
  </w:num>
  <w:num w:numId="7">
    <w:abstractNumId w:val="16"/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3"/>
  </w:num>
  <w:num w:numId="22">
    <w:abstractNumId w:val="26"/>
  </w:num>
  <w:num w:numId="23">
    <w:abstractNumId w:val="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6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8792B"/>
    <w:rsid w:val="00001115"/>
    <w:rsid w:val="00013442"/>
    <w:rsid w:val="000140D9"/>
    <w:rsid w:val="00016ADE"/>
    <w:rsid w:val="00027251"/>
    <w:rsid w:val="00040F5E"/>
    <w:rsid w:val="00043ED9"/>
    <w:rsid w:val="00044545"/>
    <w:rsid w:val="0008507C"/>
    <w:rsid w:val="000876F3"/>
    <w:rsid w:val="0008792B"/>
    <w:rsid w:val="000B2546"/>
    <w:rsid w:val="000B2A85"/>
    <w:rsid w:val="000D123E"/>
    <w:rsid w:val="000D1BB1"/>
    <w:rsid w:val="000D3CDE"/>
    <w:rsid w:val="000E1559"/>
    <w:rsid w:val="000E74CC"/>
    <w:rsid w:val="000F2173"/>
    <w:rsid w:val="000F5FC9"/>
    <w:rsid w:val="001021DE"/>
    <w:rsid w:val="001268C2"/>
    <w:rsid w:val="001270C6"/>
    <w:rsid w:val="00127DAE"/>
    <w:rsid w:val="00136384"/>
    <w:rsid w:val="00143FEA"/>
    <w:rsid w:val="001508CF"/>
    <w:rsid w:val="00165089"/>
    <w:rsid w:val="001716AF"/>
    <w:rsid w:val="001A59C5"/>
    <w:rsid w:val="001A7386"/>
    <w:rsid w:val="001B4ECF"/>
    <w:rsid w:val="001C0392"/>
    <w:rsid w:val="001C0E1E"/>
    <w:rsid w:val="001C3E21"/>
    <w:rsid w:val="001C3F5A"/>
    <w:rsid w:val="001C69BA"/>
    <w:rsid w:val="001E0FEA"/>
    <w:rsid w:val="001E6E87"/>
    <w:rsid w:val="0021099D"/>
    <w:rsid w:val="0021602A"/>
    <w:rsid w:val="00216471"/>
    <w:rsid w:val="002252EA"/>
    <w:rsid w:val="00237B2B"/>
    <w:rsid w:val="002400DF"/>
    <w:rsid w:val="002461DE"/>
    <w:rsid w:val="00246236"/>
    <w:rsid w:val="00260E5E"/>
    <w:rsid w:val="00270AC1"/>
    <w:rsid w:val="00290D5F"/>
    <w:rsid w:val="002931E9"/>
    <w:rsid w:val="00294E43"/>
    <w:rsid w:val="002C3771"/>
    <w:rsid w:val="002C6662"/>
    <w:rsid w:val="002D2BA4"/>
    <w:rsid w:val="002E31DA"/>
    <w:rsid w:val="00310EB5"/>
    <w:rsid w:val="0033312C"/>
    <w:rsid w:val="0034353F"/>
    <w:rsid w:val="00347F62"/>
    <w:rsid w:val="0035202D"/>
    <w:rsid w:val="00375A9C"/>
    <w:rsid w:val="00397BBC"/>
    <w:rsid w:val="003B241B"/>
    <w:rsid w:val="003C4C70"/>
    <w:rsid w:val="003C5D45"/>
    <w:rsid w:val="003D5587"/>
    <w:rsid w:val="003E0055"/>
    <w:rsid w:val="00402255"/>
    <w:rsid w:val="0043026A"/>
    <w:rsid w:val="00443223"/>
    <w:rsid w:val="00462089"/>
    <w:rsid w:val="00467565"/>
    <w:rsid w:val="00477D91"/>
    <w:rsid w:val="00492160"/>
    <w:rsid w:val="00492A3A"/>
    <w:rsid w:val="004B3030"/>
    <w:rsid w:val="004B5053"/>
    <w:rsid w:val="004D7A00"/>
    <w:rsid w:val="004E7719"/>
    <w:rsid w:val="004F2C2A"/>
    <w:rsid w:val="005059DA"/>
    <w:rsid w:val="00506801"/>
    <w:rsid w:val="00506E21"/>
    <w:rsid w:val="0051139F"/>
    <w:rsid w:val="0051252F"/>
    <w:rsid w:val="00520603"/>
    <w:rsid w:val="005216FA"/>
    <w:rsid w:val="0052467F"/>
    <w:rsid w:val="00526BAA"/>
    <w:rsid w:val="00527C75"/>
    <w:rsid w:val="005343B0"/>
    <w:rsid w:val="0054294F"/>
    <w:rsid w:val="005653B0"/>
    <w:rsid w:val="00573E52"/>
    <w:rsid w:val="005779C1"/>
    <w:rsid w:val="00581B97"/>
    <w:rsid w:val="005873CC"/>
    <w:rsid w:val="005A37B4"/>
    <w:rsid w:val="005D4C3A"/>
    <w:rsid w:val="005F6272"/>
    <w:rsid w:val="006152AC"/>
    <w:rsid w:val="00627A1F"/>
    <w:rsid w:val="006369A4"/>
    <w:rsid w:val="006423F7"/>
    <w:rsid w:val="00646E75"/>
    <w:rsid w:val="006479EF"/>
    <w:rsid w:val="00653573"/>
    <w:rsid w:val="00654030"/>
    <w:rsid w:val="00667A03"/>
    <w:rsid w:val="006A7E70"/>
    <w:rsid w:val="006B08F0"/>
    <w:rsid w:val="006B7860"/>
    <w:rsid w:val="006C1FA9"/>
    <w:rsid w:val="006C29C0"/>
    <w:rsid w:val="006D418B"/>
    <w:rsid w:val="006F71D3"/>
    <w:rsid w:val="006F73F2"/>
    <w:rsid w:val="00705500"/>
    <w:rsid w:val="00705B88"/>
    <w:rsid w:val="007222B9"/>
    <w:rsid w:val="007277DE"/>
    <w:rsid w:val="007416A6"/>
    <w:rsid w:val="007556A7"/>
    <w:rsid w:val="00760790"/>
    <w:rsid w:val="00762484"/>
    <w:rsid w:val="00777309"/>
    <w:rsid w:val="007A7444"/>
    <w:rsid w:val="007B063A"/>
    <w:rsid w:val="007B5E8D"/>
    <w:rsid w:val="007E26EA"/>
    <w:rsid w:val="007E497A"/>
    <w:rsid w:val="00800E45"/>
    <w:rsid w:val="00810940"/>
    <w:rsid w:val="00811C6B"/>
    <w:rsid w:val="00821B81"/>
    <w:rsid w:val="0082516B"/>
    <w:rsid w:val="00831AE1"/>
    <w:rsid w:val="008375AF"/>
    <w:rsid w:val="008512E3"/>
    <w:rsid w:val="00866915"/>
    <w:rsid w:val="00874862"/>
    <w:rsid w:val="008832A0"/>
    <w:rsid w:val="0088346C"/>
    <w:rsid w:val="0089123D"/>
    <w:rsid w:val="00895E91"/>
    <w:rsid w:val="008A6B6F"/>
    <w:rsid w:val="008B6BDC"/>
    <w:rsid w:val="008B722D"/>
    <w:rsid w:val="008C3A57"/>
    <w:rsid w:val="008C3CB7"/>
    <w:rsid w:val="008E78BE"/>
    <w:rsid w:val="00901262"/>
    <w:rsid w:val="00903034"/>
    <w:rsid w:val="00905B66"/>
    <w:rsid w:val="00912965"/>
    <w:rsid w:val="00913194"/>
    <w:rsid w:val="00915427"/>
    <w:rsid w:val="0091728A"/>
    <w:rsid w:val="009200DB"/>
    <w:rsid w:val="00960EF5"/>
    <w:rsid w:val="00992441"/>
    <w:rsid w:val="009962A1"/>
    <w:rsid w:val="009A2128"/>
    <w:rsid w:val="009A4410"/>
    <w:rsid w:val="009B2405"/>
    <w:rsid w:val="009B614B"/>
    <w:rsid w:val="009D6FE4"/>
    <w:rsid w:val="009E023D"/>
    <w:rsid w:val="009E7A9D"/>
    <w:rsid w:val="009F4C4A"/>
    <w:rsid w:val="00A01620"/>
    <w:rsid w:val="00A022F3"/>
    <w:rsid w:val="00A17515"/>
    <w:rsid w:val="00A31904"/>
    <w:rsid w:val="00A35B3C"/>
    <w:rsid w:val="00A53FBB"/>
    <w:rsid w:val="00A753D3"/>
    <w:rsid w:val="00A82229"/>
    <w:rsid w:val="00AA7DEF"/>
    <w:rsid w:val="00AC1E74"/>
    <w:rsid w:val="00AC51D3"/>
    <w:rsid w:val="00AC55EF"/>
    <w:rsid w:val="00AF3BF3"/>
    <w:rsid w:val="00B02690"/>
    <w:rsid w:val="00B55F0E"/>
    <w:rsid w:val="00B77F08"/>
    <w:rsid w:val="00BA5DE2"/>
    <w:rsid w:val="00BB00F0"/>
    <w:rsid w:val="00BB3E8E"/>
    <w:rsid w:val="00BD43F9"/>
    <w:rsid w:val="00BF5385"/>
    <w:rsid w:val="00C0045E"/>
    <w:rsid w:val="00C1693F"/>
    <w:rsid w:val="00C44097"/>
    <w:rsid w:val="00C64171"/>
    <w:rsid w:val="00C85053"/>
    <w:rsid w:val="00C951F6"/>
    <w:rsid w:val="00C96AED"/>
    <w:rsid w:val="00CA1681"/>
    <w:rsid w:val="00CA70E9"/>
    <w:rsid w:val="00CC17FD"/>
    <w:rsid w:val="00CC41CF"/>
    <w:rsid w:val="00CD3837"/>
    <w:rsid w:val="00CD440E"/>
    <w:rsid w:val="00CD59BC"/>
    <w:rsid w:val="00CD7734"/>
    <w:rsid w:val="00D07D29"/>
    <w:rsid w:val="00D11774"/>
    <w:rsid w:val="00D2594D"/>
    <w:rsid w:val="00D366F2"/>
    <w:rsid w:val="00D66DF2"/>
    <w:rsid w:val="00D82B03"/>
    <w:rsid w:val="00D84FA7"/>
    <w:rsid w:val="00D907AA"/>
    <w:rsid w:val="00D9789A"/>
    <w:rsid w:val="00DA38E2"/>
    <w:rsid w:val="00DC6CF0"/>
    <w:rsid w:val="00DC7135"/>
    <w:rsid w:val="00DF07B9"/>
    <w:rsid w:val="00DF0BC2"/>
    <w:rsid w:val="00DF2457"/>
    <w:rsid w:val="00E13F27"/>
    <w:rsid w:val="00E414B7"/>
    <w:rsid w:val="00E45439"/>
    <w:rsid w:val="00E50C09"/>
    <w:rsid w:val="00E60EBA"/>
    <w:rsid w:val="00E670F1"/>
    <w:rsid w:val="00EB20CC"/>
    <w:rsid w:val="00EB20F4"/>
    <w:rsid w:val="00ED230E"/>
    <w:rsid w:val="00EE3F98"/>
    <w:rsid w:val="00EE55EC"/>
    <w:rsid w:val="00F1158D"/>
    <w:rsid w:val="00F221F5"/>
    <w:rsid w:val="00F32083"/>
    <w:rsid w:val="00FA2F1E"/>
    <w:rsid w:val="00FB1912"/>
    <w:rsid w:val="00FB66AA"/>
    <w:rsid w:val="00FC1841"/>
    <w:rsid w:val="00FD67D2"/>
    <w:rsid w:val="00FF2487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063A"/>
    <w:pPr>
      <w:keepNext/>
      <w:tabs>
        <w:tab w:val="num" w:pos="0"/>
      </w:tabs>
      <w:ind w:left="432" w:hanging="432"/>
      <w:jc w:val="center"/>
      <w:outlineLvl w:val="0"/>
    </w:pPr>
    <w:rPr>
      <w:b/>
      <w:i/>
      <w:sz w:val="20"/>
      <w:szCs w:val="20"/>
      <w:u w:val="single"/>
    </w:rPr>
  </w:style>
  <w:style w:type="paragraph" w:styleId="2">
    <w:name w:val="heading 2"/>
    <w:basedOn w:val="a"/>
    <w:next w:val="a"/>
    <w:qFormat/>
    <w:rsid w:val="007B063A"/>
    <w:pPr>
      <w:keepNext/>
      <w:tabs>
        <w:tab w:val="num" w:pos="0"/>
      </w:tabs>
      <w:ind w:firstLine="360"/>
      <w:outlineLvl w:val="1"/>
    </w:pPr>
    <w:rPr>
      <w:b/>
      <w:i/>
      <w:iCs/>
      <w:sz w:val="20"/>
      <w:szCs w:val="20"/>
    </w:rPr>
  </w:style>
  <w:style w:type="paragraph" w:styleId="3">
    <w:name w:val="heading 3"/>
    <w:basedOn w:val="a"/>
    <w:next w:val="a"/>
    <w:qFormat/>
    <w:rsid w:val="007B063A"/>
    <w:pPr>
      <w:keepNext/>
      <w:tabs>
        <w:tab w:val="num" w:pos="0"/>
      </w:tabs>
      <w:ind w:left="720" w:hanging="720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B063A"/>
    <w:rPr>
      <w:b/>
    </w:rPr>
  </w:style>
  <w:style w:type="character" w:customStyle="1" w:styleId="WW8Num3z0">
    <w:name w:val="WW8Num3z0"/>
    <w:rsid w:val="007B063A"/>
    <w:rPr>
      <w:b/>
    </w:rPr>
  </w:style>
  <w:style w:type="character" w:customStyle="1" w:styleId="WW8Num4z0">
    <w:name w:val="WW8Num4z0"/>
    <w:rsid w:val="007B063A"/>
    <w:rPr>
      <w:b/>
    </w:rPr>
  </w:style>
  <w:style w:type="character" w:customStyle="1" w:styleId="WW8Num5z0">
    <w:name w:val="WW8Num5z0"/>
    <w:rsid w:val="007B063A"/>
    <w:rPr>
      <w:b/>
    </w:rPr>
  </w:style>
  <w:style w:type="character" w:customStyle="1" w:styleId="30">
    <w:name w:val="Основной шрифт абзаца3"/>
    <w:rsid w:val="007B063A"/>
  </w:style>
  <w:style w:type="character" w:customStyle="1" w:styleId="20">
    <w:name w:val="Основной шрифт абзаца2"/>
    <w:rsid w:val="007B063A"/>
  </w:style>
  <w:style w:type="character" w:customStyle="1" w:styleId="Absatz-Standardschriftart">
    <w:name w:val="Absatz-Standardschriftart"/>
    <w:rsid w:val="007B063A"/>
  </w:style>
  <w:style w:type="character" w:customStyle="1" w:styleId="WW-Absatz-Standardschriftart">
    <w:name w:val="WW-Absatz-Standardschriftart"/>
    <w:rsid w:val="007B063A"/>
  </w:style>
  <w:style w:type="character" w:customStyle="1" w:styleId="WW-Absatz-Standardschriftart1">
    <w:name w:val="WW-Absatz-Standardschriftart1"/>
    <w:rsid w:val="007B063A"/>
  </w:style>
  <w:style w:type="character" w:customStyle="1" w:styleId="WW-Absatz-Standardschriftart11">
    <w:name w:val="WW-Absatz-Standardschriftart11"/>
    <w:rsid w:val="007B063A"/>
  </w:style>
  <w:style w:type="character" w:customStyle="1" w:styleId="WW-Absatz-Standardschriftart111">
    <w:name w:val="WW-Absatz-Standardschriftart111"/>
    <w:rsid w:val="007B063A"/>
  </w:style>
  <w:style w:type="character" w:customStyle="1" w:styleId="WW-Absatz-Standardschriftart1111">
    <w:name w:val="WW-Absatz-Standardschriftart1111"/>
    <w:rsid w:val="007B063A"/>
  </w:style>
  <w:style w:type="character" w:customStyle="1" w:styleId="WW-Absatz-Standardschriftart11111">
    <w:name w:val="WW-Absatz-Standardschriftart11111"/>
    <w:rsid w:val="007B063A"/>
  </w:style>
  <w:style w:type="character" w:customStyle="1" w:styleId="WW-Absatz-Standardschriftart111111">
    <w:name w:val="WW-Absatz-Standardschriftart111111"/>
    <w:rsid w:val="007B063A"/>
  </w:style>
  <w:style w:type="character" w:customStyle="1" w:styleId="WW-Absatz-Standardschriftart1111111">
    <w:name w:val="WW-Absatz-Standardschriftart1111111"/>
    <w:rsid w:val="007B063A"/>
  </w:style>
  <w:style w:type="character" w:customStyle="1" w:styleId="WW-Absatz-Standardschriftart11111111">
    <w:name w:val="WW-Absatz-Standardschriftart11111111"/>
    <w:rsid w:val="007B063A"/>
  </w:style>
  <w:style w:type="character" w:customStyle="1" w:styleId="WW-Absatz-Standardschriftart111111111">
    <w:name w:val="WW-Absatz-Standardschriftart111111111"/>
    <w:rsid w:val="007B063A"/>
  </w:style>
  <w:style w:type="character" w:customStyle="1" w:styleId="WW8Num7z1">
    <w:name w:val="WW8Num7z1"/>
    <w:rsid w:val="007B063A"/>
    <w:rPr>
      <w:b/>
    </w:rPr>
  </w:style>
  <w:style w:type="character" w:customStyle="1" w:styleId="11">
    <w:name w:val="Основной шрифт абзаца1"/>
    <w:rsid w:val="007B063A"/>
  </w:style>
  <w:style w:type="character" w:customStyle="1" w:styleId="a3">
    <w:name w:val="Символ нумерации"/>
    <w:rsid w:val="007B063A"/>
  </w:style>
  <w:style w:type="character" w:styleId="a4">
    <w:name w:val="Strong"/>
    <w:qFormat/>
    <w:rsid w:val="007B063A"/>
    <w:rPr>
      <w:rFonts w:cs="Times New Roman"/>
      <w:b/>
      <w:bCs/>
    </w:rPr>
  </w:style>
  <w:style w:type="character" w:customStyle="1" w:styleId="a5">
    <w:name w:val="Маркеры списка"/>
    <w:rsid w:val="007B063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7B063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7B063A"/>
    <w:pPr>
      <w:jc w:val="center"/>
    </w:pPr>
    <w:rPr>
      <w:b/>
      <w:sz w:val="20"/>
      <w:szCs w:val="20"/>
    </w:rPr>
  </w:style>
  <w:style w:type="paragraph" w:styleId="a7">
    <w:name w:val="List"/>
    <w:basedOn w:val="a6"/>
    <w:rsid w:val="007B063A"/>
    <w:rPr>
      <w:rFonts w:cs="Mangal"/>
    </w:rPr>
  </w:style>
  <w:style w:type="paragraph" w:customStyle="1" w:styleId="31">
    <w:name w:val="Название3"/>
    <w:basedOn w:val="a"/>
    <w:rsid w:val="007B063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B063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B063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B063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B063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B063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B063A"/>
    <w:pPr>
      <w:jc w:val="center"/>
    </w:pPr>
    <w:rPr>
      <w:sz w:val="18"/>
      <w:szCs w:val="20"/>
    </w:rPr>
  </w:style>
  <w:style w:type="paragraph" w:customStyle="1" w:styleId="a8">
    <w:name w:val="Содержимое таблицы"/>
    <w:basedOn w:val="a"/>
    <w:rsid w:val="007B063A"/>
    <w:pPr>
      <w:suppressLineNumbers/>
    </w:pPr>
  </w:style>
  <w:style w:type="paragraph" w:customStyle="1" w:styleId="a9">
    <w:name w:val="Заголовок таблицы"/>
    <w:basedOn w:val="a8"/>
    <w:rsid w:val="007B063A"/>
    <w:pPr>
      <w:jc w:val="center"/>
    </w:pPr>
    <w:rPr>
      <w:b/>
      <w:bCs/>
    </w:rPr>
  </w:style>
  <w:style w:type="paragraph" w:styleId="aa">
    <w:name w:val="Normal (Web)"/>
    <w:basedOn w:val="a"/>
    <w:rsid w:val="007B063A"/>
    <w:pPr>
      <w:suppressAutoHyphens w:val="0"/>
      <w:spacing w:before="280" w:after="280"/>
    </w:pPr>
    <w:rPr>
      <w:rFonts w:eastAsia="Calibri"/>
    </w:rPr>
  </w:style>
  <w:style w:type="paragraph" w:styleId="ab">
    <w:name w:val="Balloon Text"/>
    <w:basedOn w:val="a"/>
    <w:rsid w:val="007B0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12E3"/>
    <w:rPr>
      <w:b/>
      <w:i/>
      <w:u w:val="single"/>
      <w:lang w:eastAsia="ar-SA"/>
    </w:rPr>
  </w:style>
  <w:style w:type="paragraph" w:styleId="ac">
    <w:name w:val="List Paragraph"/>
    <w:basedOn w:val="a"/>
    <w:uiPriority w:val="34"/>
    <w:qFormat/>
    <w:rsid w:val="00477D91"/>
    <w:pPr>
      <w:ind w:left="708"/>
    </w:pPr>
  </w:style>
  <w:style w:type="paragraph" w:customStyle="1" w:styleId="ConsPlusNormal">
    <w:name w:val="ConsPlusNormal"/>
    <w:uiPriority w:val="99"/>
    <w:rsid w:val="00171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uxgbd">
    <w:name w:val="muxgbd"/>
    <w:rsid w:val="002252EA"/>
  </w:style>
  <w:style w:type="character" w:styleId="ad">
    <w:name w:val="Emphasis"/>
    <w:qFormat/>
    <w:rsid w:val="00647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5BA6-C895-4A75-80BC-6D7C6840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Собственнику, проживающему по адресу:</vt:lpstr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Собственнику, проживающему по адресу:</dc:title>
  <dc:creator>elena</dc:creator>
  <cp:lastModifiedBy>Admin</cp:lastModifiedBy>
  <cp:revision>2</cp:revision>
  <cp:lastPrinted>2021-11-03T06:35:00Z</cp:lastPrinted>
  <dcterms:created xsi:type="dcterms:W3CDTF">2023-01-11T12:07:00Z</dcterms:created>
  <dcterms:modified xsi:type="dcterms:W3CDTF">2023-01-11T12:07:00Z</dcterms:modified>
</cp:coreProperties>
</file>